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3543"/>
      </w:tblGrid>
      <w:tr w:rsidR="00912B10" w:rsidRPr="00053A9E" w:rsidTr="002D7387">
        <w:trPr>
          <w:trHeight w:val="993"/>
        </w:trPr>
        <w:tc>
          <w:tcPr>
            <w:tcW w:w="3969" w:type="dxa"/>
          </w:tcPr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bookmarkStart w:id="0" w:name="_GoBack"/>
            <w:bookmarkEnd w:id="0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униципального образования «Город Майкоп»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2B10" w:rsidRPr="00053A9E" w:rsidRDefault="0005124C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2BCF25" wp14:editId="5EB6A76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r w:rsidR="006123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</w:p>
          <w:p w:rsidR="00912B10" w:rsidRPr="00053A9E" w:rsidRDefault="00612367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«Къалэу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Мыекъуапэ» 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912B10" w:rsidRPr="00053A9E" w:rsidRDefault="00912B10" w:rsidP="002D7387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2B10" w:rsidRPr="009547DF" w:rsidRDefault="00912B10" w:rsidP="00912B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2B10" w:rsidRDefault="00912B10" w:rsidP="00612367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912B10" w:rsidRPr="009547DF" w:rsidRDefault="00912B10" w:rsidP="00912B10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DB6" w:rsidRPr="00440488" w:rsidRDefault="00225F76" w:rsidP="000B43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>о</w:t>
      </w:r>
      <w:r w:rsidR="000B43A0"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>т</w:t>
      </w:r>
      <w:r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</w:t>
      </w:r>
      <w:r w:rsidR="00556F95" w:rsidRPr="00556F95">
        <w:rPr>
          <w:rFonts w:ascii="Times New Roman" w:hAnsi="Times New Roman" w:cs="Times New Roman"/>
          <w:i/>
          <w:sz w:val="28"/>
          <w:szCs w:val="28"/>
          <w:u w:val="single"/>
        </w:rPr>
        <w:t>25.01.2024   № 33</w:t>
      </w:r>
    </w:p>
    <w:p w:rsidR="000B43A0" w:rsidRPr="000B43A0" w:rsidRDefault="000B43A0" w:rsidP="000B43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912B10" w:rsidRDefault="00912B10" w:rsidP="007C4C8D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0488" w:rsidRDefault="00440488" w:rsidP="00612367">
      <w:pPr>
        <w:pStyle w:val="1"/>
        <w:numPr>
          <w:ilvl w:val="0"/>
          <w:numId w:val="0"/>
        </w:numPr>
        <w:spacing w:before="0" w:after="0" w:line="240" w:lineRule="auto"/>
        <w:ind w:left="-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 внесении изменени</w:t>
      </w:r>
      <w:r w:rsidR="005E4CC6">
        <w:rPr>
          <w:rFonts w:ascii="Times New Roman" w:hAnsi="Times New Roman"/>
          <w:color w:val="auto"/>
          <w:sz w:val="28"/>
          <w:szCs w:val="28"/>
        </w:rPr>
        <w:t>я</w:t>
      </w:r>
      <w:r>
        <w:rPr>
          <w:rFonts w:ascii="Times New Roman" w:hAnsi="Times New Roman"/>
          <w:color w:val="auto"/>
          <w:sz w:val="28"/>
          <w:szCs w:val="28"/>
        </w:rPr>
        <w:t xml:space="preserve"> в постановление Администрации муниципального образования «Город Майкоп» от 17.04.2023 №296 </w:t>
      </w:r>
    </w:p>
    <w:p w:rsidR="00912B10" w:rsidRPr="00612367" w:rsidRDefault="00440488" w:rsidP="00612367">
      <w:pPr>
        <w:pStyle w:val="1"/>
        <w:numPr>
          <w:ilvl w:val="0"/>
          <w:numId w:val="0"/>
        </w:numPr>
        <w:spacing w:before="0" w:after="0" w:line="240" w:lineRule="auto"/>
        <w:ind w:left="-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440488">
        <w:rPr>
          <w:rFonts w:ascii="Times New Roman" w:hAnsi="Times New Roman"/>
          <w:color w:val="auto"/>
          <w:sz w:val="28"/>
          <w:szCs w:val="28"/>
        </w:rPr>
        <w:t>О мерах по обеспечению исполнения бюджета муниципального образования «Город Майкоп»</w:t>
      </w:r>
    </w:p>
    <w:p w:rsidR="00912B10" w:rsidRDefault="00912B10" w:rsidP="00612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0488" w:rsidRPr="001F01A9" w:rsidRDefault="00440488" w:rsidP="001F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A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32199">
        <w:rPr>
          <w:rFonts w:ascii="Times New Roman" w:hAnsi="Times New Roman" w:cs="Times New Roman"/>
          <w:sz w:val="28"/>
          <w:szCs w:val="28"/>
        </w:rPr>
        <w:t>приведения в соответствие с Бюджетным кодексом Российской Федерации</w:t>
      </w:r>
      <w:r w:rsidRPr="001F01A9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912B10" w:rsidRPr="007A66DB" w:rsidRDefault="00912B10" w:rsidP="001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DB">
        <w:rPr>
          <w:rFonts w:ascii="Times New Roman" w:hAnsi="Times New Roman"/>
          <w:sz w:val="28"/>
          <w:szCs w:val="28"/>
        </w:rPr>
        <w:t>1.</w:t>
      </w:r>
      <w:r w:rsidR="001F01A9" w:rsidRPr="007A66DB">
        <w:rPr>
          <w:rFonts w:ascii="Times New Roman" w:hAnsi="Times New Roman"/>
          <w:sz w:val="28"/>
          <w:szCs w:val="28"/>
        </w:rPr>
        <w:t xml:space="preserve"> Внести в постановление</w:t>
      </w:r>
      <w:r w:rsidR="00D44AD1" w:rsidRPr="007A66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Майкоп»</w:t>
      </w:r>
      <w:r w:rsidR="001F01A9" w:rsidRPr="007A66DB">
        <w:rPr>
          <w:rFonts w:ascii="Times New Roman" w:hAnsi="Times New Roman"/>
          <w:sz w:val="28"/>
          <w:szCs w:val="28"/>
        </w:rPr>
        <w:t xml:space="preserve"> от 17.04.2023 №296 «О мерах по обеспечению исполнения бюджета муниципального образования «Город Майкоп» </w:t>
      </w:r>
      <w:r w:rsidR="00A14310" w:rsidRPr="007A66DB">
        <w:rPr>
          <w:rFonts w:ascii="Times New Roman" w:hAnsi="Times New Roman"/>
          <w:sz w:val="28"/>
          <w:szCs w:val="28"/>
        </w:rPr>
        <w:t xml:space="preserve">изменение, </w:t>
      </w:r>
      <w:r w:rsidR="001F01A9" w:rsidRPr="007A66DB">
        <w:rPr>
          <w:rFonts w:ascii="Times New Roman" w:hAnsi="Times New Roman"/>
          <w:sz w:val="28"/>
          <w:szCs w:val="28"/>
        </w:rPr>
        <w:t xml:space="preserve">заменив в пункте 15 цифры «202.2» </w:t>
      </w:r>
      <w:r w:rsidR="00D44AD1" w:rsidRPr="007A66DB">
        <w:rPr>
          <w:rFonts w:ascii="Times New Roman" w:hAnsi="Times New Roman"/>
          <w:sz w:val="28"/>
          <w:szCs w:val="28"/>
        </w:rPr>
        <w:t>цифрами</w:t>
      </w:r>
      <w:r w:rsidR="001F01A9" w:rsidRPr="007A66DB">
        <w:rPr>
          <w:rFonts w:ascii="Times New Roman" w:hAnsi="Times New Roman"/>
          <w:sz w:val="28"/>
          <w:szCs w:val="28"/>
        </w:rPr>
        <w:t xml:space="preserve"> «220.2»</w:t>
      </w:r>
      <w:r w:rsidRPr="007A66DB">
        <w:rPr>
          <w:rFonts w:ascii="Times New Roman" w:hAnsi="Times New Roman"/>
          <w:sz w:val="28"/>
          <w:szCs w:val="28"/>
        </w:rPr>
        <w:t>.</w:t>
      </w:r>
    </w:p>
    <w:p w:rsidR="00912B10" w:rsidRPr="007A66DB" w:rsidRDefault="00912B10" w:rsidP="001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DB">
        <w:rPr>
          <w:rFonts w:ascii="Times New Roman" w:hAnsi="Times New Roman"/>
          <w:sz w:val="28"/>
          <w:szCs w:val="28"/>
        </w:rPr>
        <w:t>2. Опубликовать настоящее постановление в газете «Майкопские новости».</w:t>
      </w:r>
    </w:p>
    <w:p w:rsidR="00912B10" w:rsidRPr="00280061" w:rsidRDefault="00912B10" w:rsidP="001F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1F01A9" w:rsidRPr="001F01A9">
        <w:rPr>
          <w:rFonts w:ascii="Times New Roman" w:hAnsi="Times New Roman"/>
          <w:sz w:val="28"/>
          <w:szCs w:val="28"/>
        </w:rPr>
        <w:t>вступает в силу со дня</w:t>
      </w:r>
      <w:r w:rsidR="001F01A9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0B6809">
        <w:rPr>
          <w:rFonts w:ascii="Times New Roman" w:hAnsi="Times New Roman"/>
          <w:sz w:val="28"/>
          <w:szCs w:val="28"/>
        </w:rPr>
        <w:t>.</w:t>
      </w:r>
    </w:p>
    <w:p w:rsidR="00912B10" w:rsidRDefault="00912B10" w:rsidP="00912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5" w:rsidRDefault="008B5955" w:rsidP="008B5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12B10" w:rsidRDefault="00A14310" w:rsidP="008B59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4371823</wp:posOffset>
            </wp:positionH>
            <wp:positionV relativeFrom="margin">
              <wp:posOffset>9175632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955">
        <w:rPr>
          <w:rFonts w:ascii="Times New Roman" w:hAnsi="Times New Roman"/>
          <w:sz w:val="28"/>
          <w:szCs w:val="28"/>
        </w:rPr>
        <w:t>«Город Майкоп»                                                                      Г.А. Митрофанов</w:t>
      </w:r>
    </w:p>
    <w:sectPr w:rsidR="00912B10" w:rsidSect="00416537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00" w:rsidRDefault="001B2B00" w:rsidP="004D77D0">
      <w:pPr>
        <w:spacing w:after="0" w:line="240" w:lineRule="auto"/>
      </w:pPr>
      <w:r>
        <w:separator/>
      </w:r>
    </w:p>
  </w:endnote>
  <w:endnote w:type="continuationSeparator" w:id="0">
    <w:p w:rsidR="001B2B00" w:rsidRDefault="001B2B00" w:rsidP="004D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00" w:rsidRDefault="001B2B00" w:rsidP="004D77D0">
      <w:pPr>
        <w:spacing w:after="0" w:line="240" w:lineRule="auto"/>
      </w:pPr>
      <w:r>
        <w:separator/>
      </w:r>
    </w:p>
  </w:footnote>
  <w:footnote w:type="continuationSeparator" w:id="0">
    <w:p w:rsidR="001B2B00" w:rsidRDefault="001B2B00" w:rsidP="004D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80"/>
        </w:tabs>
        <w:ind w:left="181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CA0737"/>
    <w:multiLevelType w:val="hybridMultilevel"/>
    <w:tmpl w:val="B3205560"/>
    <w:lvl w:ilvl="0" w:tplc="D7CA1F6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95F8D90A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1D878BA"/>
    <w:multiLevelType w:val="hybridMultilevel"/>
    <w:tmpl w:val="F108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6548"/>
    <w:multiLevelType w:val="hybridMultilevel"/>
    <w:tmpl w:val="E23EEBC6"/>
    <w:lvl w:ilvl="0" w:tplc="95E2983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EF"/>
    <w:rsid w:val="00002055"/>
    <w:rsid w:val="00016D74"/>
    <w:rsid w:val="00037F83"/>
    <w:rsid w:val="0005124C"/>
    <w:rsid w:val="00053A9E"/>
    <w:rsid w:val="0006530D"/>
    <w:rsid w:val="0007184F"/>
    <w:rsid w:val="00083420"/>
    <w:rsid w:val="00083A27"/>
    <w:rsid w:val="00087C47"/>
    <w:rsid w:val="000A1BBC"/>
    <w:rsid w:val="000B43A0"/>
    <w:rsid w:val="000B5420"/>
    <w:rsid w:val="000B6809"/>
    <w:rsid w:val="000D2C5D"/>
    <w:rsid w:val="000D2E56"/>
    <w:rsid w:val="000F402B"/>
    <w:rsid w:val="000F5EEB"/>
    <w:rsid w:val="001146C3"/>
    <w:rsid w:val="001221F5"/>
    <w:rsid w:val="00124070"/>
    <w:rsid w:val="00131A6F"/>
    <w:rsid w:val="00133F40"/>
    <w:rsid w:val="00137E5A"/>
    <w:rsid w:val="0016605E"/>
    <w:rsid w:val="0018188C"/>
    <w:rsid w:val="00184D78"/>
    <w:rsid w:val="00196D78"/>
    <w:rsid w:val="001A4656"/>
    <w:rsid w:val="001B1B10"/>
    <w:rsid w:val="001B2B00"/>
    <w:rsid w:val="001B3E92"/>
    <w:rsid w:val="001C0076"/>
    <w:rsid w:val="001C095D"/>
    <w:rsid w:val="001C2A86"/>
    <w:rsid w:val="001D2427"/>
    <w:rsid w:val="001F01A9"/>
    <w:rsid w:val="001F775F"/>
    <w:rsid w:val="002025E3"/>
    <w:rsid w:val="00205CC4"/>
    <w:rsid w:val="00205D3D"/>
    <w:rsid w:val="00225F76"/>
    <w:rsid w:val="00246BE7"/>
    <w:rsid w:val="00251030"/>
    <w:rsid w:val="00251260"/>
    <w:rsid w:val="00256E5A"/>
    <w:rsid w:val="002672D5"/>
    <w:rsid w:val="00267B84"/>
    <w:rsid w:val="00271024"/>
    <w:rsid w:val="00277DD5"/>
    <w:rsid w:val="00280061"/>
    <w:rsid w:val="00281681"/>
    <w:rsid w:val="002A05BC"/>
    <w:rsid w:val="002B58A8"/>
    <w:rsid w:val="002D157B"/>
    <w:rsid w:val="002D4E54"/>
    <w:rsid w:val="002D7387"/>
    <w:rsid w:val="002F0C02"/>
    <w:rsid w:val="002F216D"/>
    <w:rsid w:val="00316BD3"/>
    <w:rsid w:val="00316CC8"/>
    <w:rsid w:val="0031785A"/>
    <w:rsid w:val="0034511B"/>
    <w:rsid w:val="00356D54"/>
    <w:rsid w:val="00367DB6"/>
    <w:rsid w:val="0037050A"/>
    <w:rsid w:val="00383FF9"/>
    <w:rsid w:val="003959A6"/>
    <w:rsid w:val="003A7BDE"/>
    <w:rsid w:val="003D0163"/>
    <w:rsid w:val="003D1290"/>
    <w:rsid w:val="003D79EE"/>
    <w:rsid w:val="00401620"/>
    <w:rsid w:val="00412332"/>
    <w:rsid w:val="00416537"/>
    <w:rsid w:val="004207CD"/>
    <w:rsid w:val="004256BA"/>
    <w:rsid w:val="00440488"/>
    <w:rsid w:val="004429E6"/>
    <w:rsid w:val="00443BE1"/>
    <w:rsid w:val="004458B2"/>
    <w:rsid w:val="00454E87"/>
    <w:rsid w:val="0045633D"/>
    <w:rsid w:val="00485572"/>
    <w:rsid w:val="00485894"/>
    <w:rsid w:val="00491FFC"/>
    <w:rsid w:val="004A39FE"/>
    <w:rsid w:val="004A6B67"/>
    <w:rsid w:val="004B1CCA"/>
    <w:rsid w:val="004B303B"/>
    <w:rsid w:val="004B49A4"/>
    <w:rsid w:val="004C1B4C"/>
    <w:rsid w:val="004C1E33"/>
    <w:rsid w:val="004D6366"/>
    <w:rsid w:val="004D77D0"/>
    <w:rsid w:val="00502752"/>
    <w:rsid w:val="0051174E"/>
    <w:rsid w:val="00514687"/>
    <w:rsid w:val="00514A54"/>
    <w:rsid w:val="005209D9"/>
    <w:rsid w:val="00524D0B"/>
    <w:rsid w:val="00532199"/>
    <w:rsid w:val="00535866"/>
    <w:rsid w:val="00556F95"/>
    <w:rsid w:val="00560F59"/>
    <w:rsid w:val="00586232"/>
    <w:rsid w:val="00586969"/>
    <w:rsid w:val="005B0E29"/>
    <w:rsid w:val="005C17C0"/>
    <w:rsid w:val="005D0F11"/>
    <w:rsid w:val="005D1663"/>
    <w:rsid w:val="005D7BF5"/>
    <w:rsid w:val="005E4CC6"/>
    <w:rsid w:val="005F0B85"/>
    <w:rsid w:val="005F2679"/>
    <w:rsid w:val="00600F06"/>
    <w:rsid w:val="00612367"/>
    <w:rsid w:val="00633955"/>
    <w:rsid w:val="0063749F"/>
    <w:rsid w:val="00656822"/>
    <w:rsid w:val="00665973"/>
    <w:rsid w:val="00665B4E"/>
    <w:rsid w:val="006707FB"/>
    <w:rsid w:val="00671FE1"/>
    <w:rsid w:val="006859F8"/>
    <w:rsid w:val="00685E91"/>
    <w:rsid w:val="006916C4"/>
    <w:rsid w:val="006934EE"/>
    <w:rsid w:val="006A5AF9"/>
    <w:rsid w:val="006B2DD1"/>
    <w:rsid w:val="006B7C76"/>
    <w:rsid w:val="006C3450"/>
    <w:rsid w:val="006E119F"/>
    <w:rsid w:val="00707157"/>
    <w:rsid w:val="00722095"/>
    <w:rsid w:val="0073287E"/>
    <w:rsid w:val="00755C15"/>
    <w:rsid w:val="00771002"/>
    <w:rsid w:val="007775F7"/>
    <w:rsid w:val="0078256E"/>
    <w:rsid w:val="00795933"/>
    <w:rsid w:val="00797E21"/>
    <w:rsid w:val="007A66DB"/>
    <w:rsid w:val="007B5D9B"/>
    <w:rsid w:val="007C4C8D"/>
    <w:rsid w:val="007F7C6D"/>
    <w:rsid w:val="008002EF"/>
    <w:rsid w:val="008008C0"/>
    <w:rsid w:val="00810B6F"/>
    <w:rsid w:val="00811C46"/>
    <w:rsid w:val="00815490"/>
    <w:rsid w:val="008202B1"/>
    <w:rsid w:val="0082696A"/>
    <w:rsid w:val="00832F29"/>
    <w:rsid w:val="008376DF"/>
    <w:rsid w:val="0084341D"/>
    <w:rsid w:val="00854707"/>
    <w:rsid w:val="0086160F"/>
    <w:rsid w:val="00863C67"/>
    <w:rsid w:val="00871C2B"/>
    <w:rsid w:val="00884199"/>
    <w:rsid w:val="0089742F"/>
    <w:rsid w:val="008A7823"/>
    <w:rsid w:val="008B5955"/>
    <w:rsid w:val="008F0118"/>
    <w:rsid w:val="009044A6"/>
    <w:rsid w:val="00912B10"/>
    <w:rsid w:val="00931220"/>
    <w:rsid w:val="0094626A"/>
    <w:rsid w:val="00955A17"/>
    <w:rsid w:val="00972F48"/>
    <w:rsid w:val="00977846"/>
    <w:rsid w:val="00977F28"/>
    <w:rsid w:val="00993FE5"/>
    <w:rsid w:val="00997BCF"/>
    <w:rsid w:val="009E03AD"/>
    <w:rsid w:val="009F60EE"/>
    <w:rsid w:val="009F673A"/>
    <w:rsid w:val="00A14310"/>
    <w:rsid w:val="00A24F35"/>
    <w:rsid w:val="00A2689B"/>
    <w:rsid w:val="00A511F5"/>
    <w:rsid w:val="00A54B77"/>
    <w:rsid w:val="00A5656C"/>
    <w:rsid w:val="00A70344"/>
    <w:rsid w:val="00A8771F"/>
    <w:rsid w:val="00A92B68"/>
    <w:rsid w:val="00A93EC2"/>
    <w:rsid w:val="00A94D0A"/>
    <w:rsid w:val="00AA4EAD"/>
    <w:rsid w:val="00AA7C94"/>
    <w:rsid w:val="00AD4DCB"/>
    <w:rsid w:val="00AE430D"/>
    <w:rsid w:val="00AF312C"/>
    <w:rsid w:val="00B241CA"/>
    <w:rsid w:val="00B31232"/>
    <w:rsid w:val="00B43ED2"/>
    <w:rsid w:val="00B45C85"/>
    <w:rsid w:val="00B57DFD"/>
    <w:rsid w:val="00B61231"/>
    <w:rsid w:val="00B729E3"/>
    <w:rsid w:val="00B74873"/>
    <w:rsid w:val="00B91F76"/>
    <w:rsid w:val="00B942EC"/>
    <w:rsid w:val="00BA0B4A"/>
    <w:rsid w:val="00BC3FCB"/>
    <w:rsid w:val="00BC64E5"/>
    <w:rsid w:val="00BC7919"/>
    <w:rsid w:val="00BE0BE3"/>
    <w:rsid w:val="00BE4E75"/>
    <w:rsid w:val="00BE6929"/>
    <w:rsid w:val="00BF1D5B"/>
    <w:rsid w:val="00C0212C"/>
    <w:rsid w:val="00C07FF6"/>
    <w:rsid w:val="00C11865"/>
    <w:rsid w:val="00C31EC4"/>
    <w:rsid w:val="00C35027"/>
    <w:rsid w:val="00C37AB7"/>
    <w:rsid w:val="00C4184C"/>
    <w:rsid w:val="00C43637"/>
    <w:rsid w:val="00C60A2B"/>
    <w:rsid w:val="00C71D1B"/>
    <w:rsid w:val="00C8116D"/>
    <w:rsid w:val="00C96EEC"/>
    <w:rsid w:val="00CB7FF1"/>
    <w:rsid w:val="00CC0DA6"/>
    <w:rsid w:val="00CC0EB7"/>
    <w:rsid w:val="00CD04A8"/>
    <w:rsid w:val="00CE20D2"/>
    <w:rsid w:val="00D35AEC"/>
    <w:rsid w:val="00D44AD1"/>
    <w:rsid w:val="00D643BF"/>
    <w:rsid w:val="00D963C8"/>
    <w:rsid w:val="00DA1B94"/>
    <w:rsid w:val="00DB1077"/>
    <w:rsid w:val="00DB5762"/>
    <w:rsid w:val="00DC246D"/>
    <w:rsid w:val="00DC6BD7"/>
    <w:rsid w:val="00DD0DDE"/>
    <w:rsid w:val="00DE30C4"/>
    <w:rsid w:val="00DF1935"/>
    <w:rsid w:val="00DF2CD2"/>
    <w:rsid w:val="00E114CE"/>
    <w:rsid w:val="00E13388"/>
    <w:rsid w:val="00E14319"/>
    <w:rsid w:val="00E14B37"/>
    <w:rsid w:val="00E2311D"/>
    <w:rsid w:val="00E46074"/>
    <w:rsid w:val="00E51FE1"/>
    <w:rsid w:val="00E61F20"/>
    <w:rsid w:val="00E66BB0"/>
    <w:rsid w:val="00E71A7E"/>
    <w:rsid w:val="00E819DB"/>
    <w:rsid w:val="00E84B1D"/>
    <w:rsid w:val="00E859DA"/>
    <w:rsid w:val="00E97C2E"/>
    <w:rsid w:val="00EA6A69"/>
    <w:rsid w:val="00ED16B5"/>
    <w:rsid w:val="00EF0060"/>
    <w:rsid w:val="00EF1BA7"/>
    <w:rsid w:val="00F0055A"/>
    <w:rsid w:val="00F05098"/>
    <w:rsid w:val="00F220BE"/>
    <w:rsid w:val="00F32244"/>
    <w:rsid w:val="00F34757"/>
    <w:rsid w:val="00F44251"/>
    <w:rsid w:val="00F51D7F"/>
    <w:rsid w:val="00F61D61"/>
    <w:rsid w:val="00F66224"/>
    <w:rsid w:val="00F672B5"/>
    <w:rsid w:val="00F74C6D"/>
    <w:rsid w:val="00F91295"/>
    <w:rsid w:val="00F947E4"/>
    <w:rsid w:val="00FB794B"/>
    <w:rsid w:val="00FD462A"/>
    <w:rsid w:val="00FD5D7A"/>
    <w:rsid w:val="00FE4A43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F354FB5-D4A5-4F39-9C8A-89111C63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DEF6C4-B0FD-4535-AE25-43A88B3E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КартавкинаВГ</cp:lastModifiedBy>
  <cp:revision>2</cp:revision>
  <cp:lastPrinted>2024-01-25T09:25:00Z</cp:lastPrinted>
  <dcterms:created xsi:type="dcterms:W3CDTF">2024-01-29T06:39:00Z</dcterms:created>
  <dcterms:modified xsi:type="dcterms:W3CDTF">2024-01-29T06:39:00Z</dcterms:modified>
</cp:coreProperties>
</file>